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3616"/>
        <w:tblW w:w="5055" w:type="pct"/>
        <w:tblBorders>
          <w:top w:val="double" w:sz="4" w:space="0" w:color="548DD4" w:themeColor="text2" w:themeTint="99"/>
          <w:left w:val="double" w:sz="4" w:space="0" w:color="548DD4" w:themeColor="text2" w:themeTint="99"/>
          <w:bottom w:val="double" w:sz="4" w:space="0" w:color="548DD4" w:themeColor="text2" w:themeTint="99"/>
          <w:right w:val="double" w:sz="4" w:space="0" w:color="548DD4" w:themeColor="text2" w:themeTint="99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3947"/>
        <w:gridCol w:w="1484"/>
        <w:gridCol w:w="2142"/>
        <w:gridCol w:w="3520"/>
      </w:tblGrid>
      <w:tr w:rsidR="00100F7C" w:rsidRPr="007324BD" w14:paraId="4FCEA8AC" w14:textId="77777777" w:rsidTr="00BC548D">
        <w:trPr>
          <w:cantSplit/>
          <w:trHeight w:val="1091"/>
          <w:tblHeader/>
        </w:trPr>
        <w:tc>
          <w:tcPr>
            <w:tcW w:w="11093" w:type="dxa"/>
            <w:gridSpan w:val="4"/>
            <w:tcBorders>
              <w:top w:val="double" w:sz="4" w:space="0" w:color="548DD4" w:themeColor="text2" w:themeTint="99"/>
              <w:bottom w:val="double" w:sz="4" w:space="0" w:color="548DD4" w:themeColor="text2" w:themeTint="99"/>
            </w:tcBorders>
            <w:shd w:val="clear" w:color="auto" w:fill="auto"/>
            <w:vAlign w:val="center"/>
          </w:tcPr>
          <w:p w14:paraId="3FE77835" w14:textId="4E8789E7" w:rsidR="00865ABC" w:rsidRDefault="004500E0" w:rsidP="00BC548D">
            <w:pPr>
              <w:pStyle w:val="Heading1"/>
              <w:rPr>
                <w:color w:val="auto"/>
                <w:sz w:val="28"/>
                <w:szCs w:val="32"/>
              </w:rPr>
            </w:pPr>
            <w:r w:rsidRPr="00865ABC">
              <w:rPr>
                <w:color w:val="auto"/>
                <w:sz w:val="32"/>
                <w:szCs w:val="32"/>
              </w:rPr>
              <w:t>Annual  Membership</w:t>
            </w:r>
            <w:r w:rsidR="00865ABC" w:rsidRPr="00865ABC">
              <w:rPr>
                <w:color w:val="auto"/>
                <w:sz w:val="32"/>
                <w:szCs w:val="32"/>
              </w:rPr>
              <w:t xml:space="preserve">   $</w:t>
            </w:r>
            <w:r w:rsidR="00DA534B">
              <w:rPr>
                <w:color w:val="auto"/>
                <w:sz w:val="32"/>
                <w:szCs w:val="32"/>
              </w:rPr>
              <w:t>6</w:t>
            </w:r>
            <w:r w:rsidR="00865ABC" w:rsidRPr="00865ABC">
              <w:rPr>
                <w:color w:val="auto"/>
                <w:sz w:val="32"/>
                <w:szCs w:val="32"/>
              </w:rPr>
              <w:t xml:space="preserve">0 </w:t>
            </w:r>
            <w:r w:rsidR="00923155">
              <w:rPr>
                <w:color w:val="auto"/>
                <w:sz w:val="32"/>
                <w:szCs w:val="32"/>
              </w:rPr>
              <w:t>p</w:t>
            </w:r>
            <w:bookmarkStart w:id="0" w:name="_GoBack"/>
            <w:bookmarkEnd w:id="0"/>
            <w:r w:rsidR="00A43C11">
              <w:rPr>
                <w:color w:val="auto"/>
                <w:sz w:val="28"/>
                <w:szCs w:val="32"/>
              </w:rPr>
              <w:t>er year</w:t>
            </w:r>
          </w:p>
          <w:p w14:paraId="2DFB6E09" w14:textId="1C2968DE" w:rsidR="00AC36D6" w:rsidRPr="00AC36D6" w:rsidRDefault="00AC36D6" w:rsidP="00AC36D6">
            <w:pPr>
              <w:jc w:val="center"/>
              <w:rPr>
                <w:sz w:val="24"/>
              </w:rPr>
            </w:pPr>
            <w:r w:rsidRPr="00AC36D6">
              <w:rPr>
                <w:sz w:val="24"/>
              </w:rPr>
              <w:t>Junior Membership 18 – 25 years of age</w:t>
            </w:r>
            <w:r>
              <w:rPr>
                <w:sz w:val="24"/>
              </w:rPr>
              <w:t xml:space="preserve">         </w:t>
            </w:r>
            <w:r w:rsidRPr="00AC36D6">
              <w:rPr>
                <w:sz w:val="24"/>
              </w:rPr>
              <w:t>$25 per year</w:t>
            </w:r>
          </w:p>
          <w:p w14:paraId="21B90E83" w14:textId="77777777" w:rsidR="00CD627A" w:rsidRPr="00CD627A" w:rsidRDefault="00CD627A" w:rsidP="00BC548D"/>
          <w:p w14:paraId="536E76C1" w14:textId="77777777" w:rsidR="004500E0" w:rsidRPr="00CD627A" w:rsidRDefault="004500E0" w:rsidP="00BC548D">
            <w:pPr>
              <w:pStyle w:val="Heading1"/>
              <w:rPr>
                <w:rFonts w:asciiTheme="minorHAnsi" w:hAnsiTheme="minorHAnsi" w:cstheme="minorHAnsi"/>
                <w:color w:val="auto"/>
              </w:rPr>
            </w:pPr>
            <w:r w:rsidRPr="00CD627A">
              <w:rPr>
                <w:rFonts w:asciiTheme="minorHAnsi" w:hAnsiTheme="minorHAnsi" w:cstheme="minorHAnsi"/>
                <w:color w:val="auto"/>
              </w:rPr>
              <w:t>October 1 thru September 30</w:t>
            </w:r>
          </w:p>
        </w:tc>
      </w:tr>
      <w:tr w:rsidR="004C2B71" w:rsidRPr="007324BD" w14:paraId="487E7A90" w14:textId="77777777" w:rsidTr="00BC548D">
        <w:trPr>
          <w:cantSplit/>
          <w:trHeight w:val="437"/>
        </w:trPr>
        <w:tc>
          <w:tcPr>
            <w:tcW w:w="11093" w:type="dxa"/>
            <w:gridSpan w:val="4"/>
            <w:tcBorders>
              <w:top w:val="double" w:sz="4" w:space="0" w:color="548DD4" w:themeColor="text2" w:themeTint="99"/>
              <w:bottom w:val="double" w:sz="4" w:space="0" w:color="548DD4" w:themeColor="text2" w:themeTint="99"/>
            </w:tcBorders>
            <w:shd w:val="clear" w:color="auto" w:fill="D9D9D9" w:themeFill="background1" w:themeFillShade="D9"/>
            <w:vAlign w:val="center"/>
          </w:tcPr>
          <w:p w14:paraId="4629B12A" w14:textId="77777777" w:rsidR="004500E0" w:rsidRPr="00757CE5" w:rsidRDefault="004500E0" w:rsidP="00BC548D">
            <w:pPr>
              <w:pStyle w:val="Heading2"/>
              <w:rPr>
                <w:sz w:val="18"/>
                <w:szCs w:val="18"/>
              </w:rPr>
            </w:pPr>
            <w:r w:rsidRPr="00757CE5">
              <w:rPr>
                <w:sz w:val="18"/>
                <w:szCs w:val="18"/>
              </w:rPr>
              <w:t>Applicant</w:t>
            </w:r>
          </w:p>
        </w:tc>
      </w:tr>
      <w:tr w:rsidR="004500E0" w:rsidRPr="007324BD" w14:paraId="66145525" w14:textId="77777777" w:rsidTr="00BC548D">
        <w:trPr>
          <w:cantSplit/>
          <w:trHeight w:val="873"/>
        </w:trPr>
        <w:tc>
          <w:tcPr>
            <w:tcW w:w="11093" w:type="dxa"/>
            <w:gridSpan w:val="4"/>
            <w:tcBorders>
              <w:top w:val="double" w:sz="4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bottom"/>
          </w:tcPr>
          <w:p w14:paraId="3730CC24" w14:textId="77777777" w:rsidR="004500E0" w:rsidRPr="00865ABC" w:rsidRDefault="004500E0" w:rsidP="00BC548D">
            <w:pPr>
              <w:rPr>
                <w:sz w:val="24"/>
              </w:rPr>
            </w:pPr>
            <w:r w:rsidRPr="00865ABC">
              <w:rPr>
                <w:sz w:val="24"/>
              </w:rPr>
              <w:t>Name:</w:t>
            </w:r>
          </w:p>
        </w:tc>
      </w:tr>
      <w:tr w:rsidR="00865ABC" w:rsidRPr="007324BD" w14:paraId="31577A94" w14:textId="77777777" w:rsidTr="00BC548D">
        <w:trPr>
          <w:cantSplit/>
          <w:trHeight w:val="873"/>
        </w:trPr>
        <w:tc>
          <w:tcPr>
            <w:tcW w:w="7573" w:type="dxa"/>
            <w:gridSpan w:val="3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bottom"/>
          </w:tcPr>
          <w:p w14:paraId="35136501" w14:textId="77777777" w:rsidR="00865ABC" w:rsidRPr="00865ABC" w:rsidRDefault="00865ABC" w:rsidP="00BC548D">
            <w:pPr>
              <w:rPr>
                <w:sz w:val="24"/>
              </w:rPr>
            </w:pPr>
            <w:r w:rsidRPr="00865ABC">
              <w:rPr>
                <w:sz w:val="24"/>
              </w:rPr>
              <w:t>Email Address:</w:t>
            </w:r>
          </w:p>
        </w:tc>
        <w:tc>
          <w:tcPr>
            <w:tcW w:w="3520" w:type="dxa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bottom"/>
          </w:tcPr>
          <w:p w14:paraId="441694CE" w14:textId="77777777" w:rsidR="00865ABC" w:rsidRPr="00865ABC" w:rsidRDefault="00865ABC" w:rsidP="00BC548D">
            <w:pPr>
              <w:rPr>
                <w:sz w:val="24"/>
              </w:rPr>
            </w:pPr>
            <w:r w:rsidRPr="00865ABC">
              <w:rPr>
                <w:sz w:val="24"/>
              </w:rPr>
              <w:t>Phone:</w:t>
            </w:r>
          </w:p>
        </w:tc>
      </w:tr>
      <w:tr w:rsidR="004500E0" w:rsidRPr="007324BD" w14:paraId="00F094C5" w14:textId="77777777" w:rsidTr="00BC548D">
        <w:trPr>
          <w:cantSplit/>
          <w:trHeight w:val="873"/>
        </w:trPr>
        <w:tc>
          <w:tcPr>
            <w:tcW w:w="11093" w:type="dxa"/>
            <w:gridSpan w:val="4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bottom"/>
          </w:tcPr>
          <w:p w14:paraId="04064E25" w14:textId="77777777" w:rsidR="004500E0" w:rsidRPr="00865ABC" w:rsidRDefault="00865ABC" w:rsidP="00BC548D">
            <w:pPr>
              <w:rPr>
                <w:sz w:val="24"/>
              </w:rPr>
            </w:pPr>
            <w:r w:rsidRPr="00A43C11">
              <w:rPr>
                <w:rFonts w:asciiTheme="majorHAnsi" w:hAnsiTheme="majorHAnsi" w:cstheme="majorHAnsi"/>
                <w:sz w:val="24"/>
              </w:rPr>
              <w:t>Mailing</w:t>
            </w:r>
            <w:r w:rsidR="004500E0" w:rsidRPr="00A43C11">
              <w:rPr>
                <w:rFonts w:asciiTheme="majorHAnsi" w:hAnsiTheme="majorHAnsi" w:cstheme="majorHAnsi"/>
                <w:sz w:val="24"/>
              </w:rPr>
              <w:t xml:space="preserve"> address</w:t>
            </w:r>
            <w:r w:rsidR="004500E0" w:rsidRPr="00865ABC">
              <w:rPr>
                <w:sz w:val="24"/>
              </w:rPr>
              <w:t>:</w:t>
            </w:r>
          </w:p>
        </w:tc>
      </w:tr>
      <w:tr w:rsidR="00100F7C" w:rsidRPr="007324BD" w14:paraId="3FFFFCF7" w14:textId="77777777" w:rsidTr="00BC548D">
        <w:trPr>
          <w:cantSplit/>
          <w:trHeight w:val="873"/>
        </w:trPr>
        <w:tc>
          <w:tcPr>
            <w:tcW w:w="3947" w:type="dxa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bottom"/>
          </w:tcPr>
          <w:p w14:paraId="28880D4E" w14:textId="77777777" w:rsidR="004500E0" w:rsidRPr="00865ABC" w:rsidRDefault="004500E0" w:rsidP="00BC548D">
            <w:pPr>
              <w:rPr>
                <w:sz w:val="24"/>
              </w:rPr>
            </w:pPr>
            <w:r w:rsidRPr="00865ABC">
              <w:rPr>
                <w:sz w:val="24"/>
              </w:rPr>
              <w:t>City:</w:t>
            </w:r>
          </w:p>
        </w:tc>
        <w:tc>
          <w:tcPr>
            <w:tcW w:w="3626" w:type="dxa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bottom"/>
          </w:tcPr>
          <w:p w14:paraId="0673249C" w14:textId="77777777" w:rsidR="004500E0" w:rsidRPr="00865ABC" w:rsidRDefault="004500E0" w:rsidP="00BC548D">
            <w:pPr>
              <w:rPr>
                <w:sz w:val="24"/>
              </w:rPr>
            </w:pPr>
            <w:r w:rsidRPr="00865ABC">
              <w:rPr>
                <w:sz w:val="24"/>
              </w:rPr>
              <w:t>State:</w:t>
            </w:r>
          </w:p>
        </w:tc>
        <w:tc>
          <w:tcPr>
            <w:tcW w:w="3520" w:type="dxa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bottom"/>
          </w:tcPr>
          <w:p w14:paraId="0A50274A" w14:textId="77777777" w:rsidR="004500E0" w:rsidRPr="00865ABC" w:rsidRDefault="004500E0" w:rsidP="00BC548D">
            <w:pPr>
              <w:rPr>
                <w:sz w:val="24"/>
              </w:rPr>
            </w:pPr>
            <w:r w:rsidRPr="00865ABC">
              <w:rPr>
                <w:sz w:val="24"/>
              </w:rPr>
              <w:t>ZIP Code:</w:t>
            </w:r>
          </w:p>
        </w:tc>
      </w:tr>
      <w:tr w:rsidR="00865ABC" w:rsidRPr="007324BD" w14:paraId="228019FA" w14:textId="77777777" w:rsidTr="00BC548D">
        <w:trPr>
          <w:cantSplit/>
          <w:trHeight w:val="655"/>
        </w:trPr>
        <w:tc>
          <w:tcPr>
            <w:tcW w:w="11093" w:type="dxa"/>
            <w:gridSpan w:val="4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bottom"/>
          </w:tcPr>
          <w:p w14:paraId="5A985EF7" w14:textId="77777777" w:rsidR="00865ABC" w:rsidRPr="00865ABC" w:rsidRDefault="00865ABC" w:rsidP="00BC548D">
            <w:pPr>
              <w:pStyle w:val="Heading2"/>
              <w:jc w:val="left"/>
              <w:rPr>
                <w:b w:val="0"/>
                <w:sz w:val="24"/>
                <w:szCs w:val="24"/>
              </w:rPr>
            </w:pPr>
            <w:r w:rsidRPr="00865ABC">
              <w:rPr>
                <w:b w:val="0"/>
                <w:sz w:val="24"/>
                <w:szCs w:val="24"/>
              </w:rPr>
              <w:t>Spouse:</w:t>
            </w:r>
          </w:p>
        </w:tc>
      </w:tr>
      <w:tr w:rsidR="00865ABC" w:rsidRPr="007324BD" w14:paraId="3F25D1D1" w14:textId="77777777" w:rsidTr="00BC548D">
        <w:trPr>
          <w:cantSplit/>
          <w:trHeight w:val="655"/>
        </w:trPr>
        <w:tc>
          <w:tcPr>
            <w:tcW w:w="11093" w:type="dxa"/>
            <w:gridSpan w:val="4"/>
            <w:tcBorders>
              <w:top w:val="single" w:sz="6" w:space="0" w:color="548DD4" w:themeColor="text2" w:themeTint="99"/>
              <w:bottom w:val="double" w:sz="4" w:space="0" w:color="548DD4" w:themeColor="text2" w:themeTint="99"/>
            </w:tcBorders>
            <w:shd w:val="clear" w:color="auto" w:fill="auto"/>
            <w:vAlign w:val="bottom"/>
          </w:tcPr>
          <w:p w14:paraId="2771430B" w14:textId="77777777" w:rsidR="00865ABC" w:rsidRPr="00865ABC" w:rsidRDefault="00865ABC" w:rsidP="00BC548D">
            <w:pPr>
              <w:pStyle w:val="Heading2"/>
              <w:jc w:val="left"/>
              <w:rPr>
                <w:b w:val="0"/>
                <w:sz w:val="24"/>
                <w:szCs w:val="24"/>
              </w:rPr>
            </w:pPr>
            <w:r w:rsidRPr="00865ABC">
              <w:rPr>
                <w:b w:val="0"/>
                <w:sz w:val="24"/>
                <w:szCs w:val="24"/>
              </w:rPr>
              <w:t xml:space="preserve">Boat </w:t>
            </w:r>
            <w:r w:rsidR="00BC548D">
              <w:rPr>
                <w:rFonts w:ascii="Arial" w:hAnsi="Arial" w:cs="Arial"/>
                <w:b w:val="0"/>
                <w:sz w:val="24"/>
                <w:szCs w:val="24"/>
              </w:rPr>
              <w:t>name and model</w:t>
            </w:r>
            <w:r w:rsidR="00450B1E">
              <w:rPr>
                <w:b w:val="0"/>
                <w:sz w:val="24"/>
                <w:szCs w:val="24"/>
              </w:rPr>
              <w:t>:</w:t>
            </w:r>
            <w:r w:rsidRPr="00865ABC">
              <w:rPr>
                <w:b w:val="0"/>
                <w:sz w:val="24"/>
                <w:szCs w:val="24"/>
              </w:rPr>
              <w:t xml:space="preserve"> </w:t>
            </w:r>
          </w:p>
        </w:tc>
      </w:tr>
      <w:tr w:rsidR="00CD627A" w:rsidRPr="007324BD" w14:paraId="75628238" w14:textId="77777777" w:rsidTr="00BC548D">
        <w:trPr>
          <w:cantSplit/>
          <w:trHeight w:val="392"/>
        </w:trPr>
        <w:tc>
          <w:tcPr>
            <w:tcW w:w="11093" w:type="dxa"/>
            <w:gridSpan w:val="4"/>
            <w:tcBorders>
              <w:top w:val="double" w:sz="4" w:space="0" w:color="548DD4" w:themeColor="text2" w:themeTint="99"/>
              <w:bottom w:val="double" w:sz="4" w:space="0" w:color="548DD4" w:themeColor="text2" w:themeTint="99"/>
            </w:tcBorders>
            <w:shd w:val="clear" w:color="auto" w:fill="D9D9D9" w:themeFill="background1" w:themeFillShade="D9"/>
            <w:vAlign w:val="center"/>
          </w:tcPr>
          <w:p w14:paraId="28EF0A15" w14:textId="77777777" w:rsidR="00CD627A" w:rsidRPr="00CD627A" w:rsidRDefault="00CD627A" w:rsidP="00BC548D">
            <w:pPr>
              <w:jc w:val="center"/>
              <w:rPr>
                <w:rFonts w:asciiTheme="majorHAnsi" w:hAnsiTheme="majorHAnsi" w:cstheme="majorHAnsi"/>
                <w:b/>
                <w:sz w:val="32"/>
                <w:szCs w:val="32"/>
              </w:rPr>
            </w:pPr>
            <w:r w:rsidRPr="00CD627A">
              <w:rPr>
                <w:rFonts w:asciiTheme="majorHAnsi" w:hAnsiTheme="majorHAnsi" w:cstheme="majorHAnsi"/>
                <w:b/>
                <w:sz w:val="32"/>
                <w:szCs w:val="32"/>
              </w:rPr>
              <w:t>Interests</w:t>
            </w:r>
          </w:p>
        </w:tc>
      </w:tr>
      <w:tr w:rsidR="00CD627A" w:rsidRPr="007324BD" w14:paraId="05DC5E44" w14:textId="77777777" w:rsidTr="00BC548D">
        <w:trPr>
          <w:cantSplit/>
          <w:trHeight w:val="392"/>
        </w:trPr>
        <w:tc>
          <w:tcPr>
            <w:tcW w:w="5431" w:type="dxa"/>
            <w:gridSpan w:val="2"/>
            <w:tcBorders>
              <w:top w:val="double" w:sz="4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F2AA031" w14:textId="77777777" w:rsidR="00CD627A" w:rsidRPr="007324BD" w:rsidRDefault="00CD627A" w:rsidP="00BC548D">
            <w:r>
              <w:t>Off shore fishing</w:t>
            </w:r>
          </w:p>
        </w:tc>
        <w:tc>
          <w:tcPr>
            <w:tcW w:w="5662" w:type="dxa"/>
            <w:gridSpan w:val="2"/>
            <w:tcBorders>
              <w:top w:val="doub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1506FC4" w14:textId="77777777" w:rsidR="00CD627A" w:rsidRPr="007324BD" w:rsidRDefault="00CD627A" w:rsidP="00BC548D">
            <w:r>
              <w:t xml:space="preserve">Oyster Reef Restoration </w:t>
            </w:r>
          </w:p>
        </w:tc>
      </w:tr>
      <w:tr w:rsidR="00CD627A" w:rsidRPr="007324BD" w14:paraId="548B321B" w14:textId="77777777" w:rsidTr="00BC548D">
        <w:trPr>
          <w:cantSplit/>
          <w:trHeight w:val="392"/>
        </w:trPr>
        <w:tc>
          <w:tcPr>
            <w:tcW w:w="5431" w:type="dxa"/>
            <w:gridSpan w:val="2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21902AF" w14:textId="77777777" w:rsidR="00CD627A" w:rsidRPr="007324BD" w:rsidRDefault="00CD627A" w:rsidP="00BC548D">
            <w:r>
              <w:t>Inshore Fishing</w:t>
            </w:r>
          </w:p>
        </w:tc>
        <w:tc>
          <w:tcPr>
            <w:tcW w:w="5662" w:type="dxa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488F0D0" w14:textId="77777777" w:rsidR="00CD627A" w:rsidRPr="007324BD" w:rsidRDefault="00CD627A" w:rsidP="00BC548D">
            <w:r>
              <w:t>Indian River Lagoon Restoration</w:t>
            </w:r>
          </w:p>
        </w:tc>
      </w:tr>
      <w:tr w:rsidR="00CD627A" w:rsidRPr="007324BD" w14:paraId="0564F5C5" w14:textId="77777777" w:rsidTr="00BC548D">
        <w:trPr>
          <w:cantSplit/>
          <w:trHeight w:val="392"/>
        </w:trPr>
        <w:tc>
          <w:tcPr>
            <w:tcW w:w="5431" w:type="dxa"/>
            <w:gridSpan w:val="2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0E07C7" w14:textId="77777777" w:rsidR="00CD627A" w:rsidRPr="007324BD" w:rsidRDefault="00CD627A" w:rsidP="00BC548D">
            <w:r>
              <w:t>Serve on Board of Directors</w:t>
            </w:r>
          </w:p>
        </w:tc>
        <w:tc>
          <w:tcPr>
            <w:tcW w:w="5662" w:type="dxa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44D528E" w14:textId="77777777" w:rsidR="00CD627A" w:rsidRPr="007324BD" w:rsidRDefault="00CD627A" w:rsidP="00BC548D">
            <w:r>
              <w:t>Volunteer Projects</w:t>
            </w:r>
          </w:p>
        </w:tc>
      </w:tr>
      <w:tr w:rsidR="00CD627A" w:rsidRPr="007324BD" w14:paraId="4D28F35E" w14:textId="77777777" w:rsidTr="00BC548D">
        <w:trPr>
          <w:cantSplit/>
          <w:trHeight w:val="1448"/>
        </w:trPr>
        <w:tc>
          <w:tcPr>
            <w:tcW w:w="11093" w:type="dxa"/>
            <w:gridSpan w:val="4"/>
            <w:tcBorders>
              <w:top w:val="single" w:sz="6" w:space="0" w:color="548DD4" w:themeColor="text2" w:themeTint="99"/>
              <w:bottom w:val="double" w:sz="4" w:space="0" w:color="548DD4" w:themeColor="text2" w:themeTint="99"/>
            </w:tcBorders>
            <w:shd w:val="clear" w:color="auto" w:fill="auto"/>
          </w:tcPr>
          <w:p w14:paraId="0D35346D" w14:textId="77777777" w:rsidR="00CD627A" w:rsidRPr="00D30AC3" w:rsidRDefault="00D30AC3" w:rsidP="00BC548D">
            <w:pPr>
              <w:rPr>
                <w:b/>
                <w:sz w:val="28"/>
                <w:szCs w:val="28"/>
              </w:rPr>
            </w:pPr>
            <w:r w:rsidRPr="00D30AC3">
              <w:rPr>
                <w:b/>
                <w:sz w:val="28"/>
                <w:szCs w:val="28"/>
              </w:rPr>
              <w:t>Special Interests</w:t>
            </w:r>
            <w:r w:rsidR="00CD627A" w:rsidRPr="00D30AC3">
              <w:rPr>
                <w:b/>
                <w:sz w:val="28"/>
                <w:szCs w:val="28"/>
              </w:rPr>
              <w:t>?</w:t>
            </w:r>
          </w:p>
        </w:tc>
      </w:tr>
    </w:tbl>
    <w:p w14:paraId="370D38B6" w14:textId="0AAFE76B" w:rsidR="00415F5F" w:rsidRPr="007324BD" w:rsidRDefault="00BC548D" w:rsidP="009C7D7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45769C" wp14:editId="6D80FC14">
                <wp:simplePos x="0" y="0"/>
                <wp:positionH relativeFrom="column">
                  <wp:posOffset>4083050</wp:posOffset>
                </wp:positionH>
                <wp:positionV relativeFrom="paragraph">
                  <wp:posOffset>11430</wp:posOffset>
                </wp:positionV>
                <wp:extent cx="2853055" cy="831850"/>
                <wp:effectExtent l="0" t="0" r="4445" b="63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3055" cy="831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29A6FE" w14:textId="77777777" w:rsidR="004500E0" w:rsidRPr="00865ABC" w:rsidRDefault="004500E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65ABC">
                              <w:rPr>
                                <w:sz w:val="28"/>
                                <w:szCs w:val="28"/>
                              </w:rPr>
                              <w:t>Fort Pierce Sportfishing Club</w:t>
                            </w:r>
                          </w:p>
                          <w:p w14:paraId="36F86645" w14:textId="77777777" w:rsidR="004500E0" w:rsidRPr="00BC548D" w:rsidRDefault="004500E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C548D">
                              <w:rPr>
                                <w:sz w:val="28"/>
                                <w:szCs w:val="28"/>
                              </w:rPr>
                              <w:t>PO Box 4051</w:t>
                            </w:r>
                          </w:p>
                          <w:p w14:paraId="7278329D" w14:textId="2B12AF0E" w:rsidR="004500E0" w:rsidRDefault="004500E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C548D">
                              <w:rPr>
                                <w:sz w:val="28"/>
                                <w:szCs w:val="28"/>
                              </w:rPr>
                              <w:t>Fort Pierce, FL  34948-4051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45769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1.5pt;margin-top:.9pt;width:224.65pt;height:6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" stroked="f">
                <v:textbox>
                  <w:txbxContent>
                    <w:p w14:paraId="7629A6FE" w14:textId="77777777" w:rsidR="004500E0" w:rsidRPr="00865ABC" w:rsidRDefault="004500E0">
                      <w:pPr>
                        <w:rPr>
                          <w:sz w:val="28"/>
                          <w:szCs w:val="28"/>
                        </w:rPr>
                      </w:pPr>
                      <w:r w:rsidRPr="00865ABC">
                        <w:rPr>
                          <w:sz w:val="28"/>
                          <w:szCs w:val="28"/>
                        </w:rPr>
                        <w:t>Fort Pierce Sportfishing Club</w:t>
                      </w:r>
                    </w:p>
                    <w:p w14:paraId="36F86645" w14:textId="77777777" w:rsidR="004500E0" w:rsidRPr="00BC548D" w:rsidRDefault="004500E0">
                      <w:pPr>
                        <w:rPr>
                          <w:sz w:val="28"/>
                          <w:szCs w:val="28"/>
                        </w:rPr>
                      </w:pPr>
                      <w:r w:rsidRPr="00BC548D">
                        <w:rPr>
                          <w:sz w:val="28"/>
                          <w:szCs w:val="28"/>
                        </w:rPr>
                        <w:t>PO Box 4051</w:t>
                      </w:r>
                    </w:p>
                    <w:p w14:paraId="7278329D" w14:textId="2B12AF0E" w:rsidR="004500E0" w:rsidRDefault="004500E0">
                      <w:pPr>
                        <w:rPr>
                          <w:sz w:val="28"/>
                          <w:szCs w:val="28"/>
                        </w:rPr>
                      </w:pPr>
                      <w:r w:rsidRPr="00BC548D">
                        <w:rPr>
                          <w:sz w:val="28"/>
                          <w:szCs w:val="28"/>
                        </w:rPr>
                        <w:t>Fort Pierce, FL  34948-4051</w:t>
                      </w:r>
                    </w:p>
                  </w:txbxContent>
                </v:textbox>
              </v:shape>
            </w:pict>
          </mc:Fallback>
        </mc:AlternateContent>
      </w:r>
      <w:r w:rsidR="00DD0EA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C72B35" wp14:editId="11D157BD">
                <wp:simplePos x="0" y="0"/>
                <wp:positionH relativeFrom="column">
                  <wp:posOffset>3848100</wp:posOffset>
                </wp:positionH>
                <wp:positionV relativeFrom="paragraph">
                  <wp:posOffset>954405</wp:posOffset>
                </wp:positionV>
                <wp:extent cx="3091180" cy="795020"/>
                <wp:effectExtent l="0" t="0" r="0" b="508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1180" cy="795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AB631C" w14:textId="77777777" w:rsidR="00CD627A" w:rsidRDefault="00CD627A" w:rsidP="00100F7C">
                            <w:pPr>
                              <w:pBdr>
                                <w:top w:val="double" w:sz="4" w:space="1" w:color="548DD4" w:themeColor="text2" w:themeTint="99"/>
                                <w:left w:val="double" w:sz="4" w:space="4" w:color="548DD4" w:themeColor="text2" w:themeTint="99"/>
                                <w:bottom w:val="double" w:sz="4" w:space="1" w:color="548DD4" w:themeColor="text2" w:themeTint="99"/>
                                <w:right w:val="double" w:sz="4" w:space="4" w:color="548DD4" w:themeColor="text2" w:themeTint="99"/>
                              </w:pBdr>
                              <w:shd w:val="clear" w:color="auto" w:fill="C6D9F1" w:themeFill="text2" w:themeFillTint="33"/>
                              <w:jc w:val="center"/>
                            </w:pPr>
                            <w:r>
                              <w:t>Administrative Use Only</w:t>
                            </w:r>
                          </w:p>
                          <w:p w14:paraId="2006149F" w14:textId="77777777" w:rsidR="00CD627A" w:rsidRDefault="00CD627A" w:rsidP="00100F7C">
                            <w:pPr>
                              <w:pBdr>
                                <w:top w:val="double" w:sz="4" w:space="1" w:color="548DD4" w:themeColor="text2" w:themeTint="99"/>
                                <w:left w:val="double" w:sz="4" w:space="4" w:color="548DD4" w:themeColor="text2" w:themeTint="99"/>
                                <w:bottom w:val="double" w:sz="4" w:space="1" w:color="548DD4" w:themeColor="text2" w:themeTint="99"/>
                                <w:right w:val="double" w:sz="4" w:space="4" w:color="548DD4" w:themeColor="text2" w:themeTint="99"/>
                              </w:pBdr>
                              <w:shd w:val="clear" w:color="auto" w:fill="C6D9F1" w:themeFill="text2" w:themeFillTint="33"/>
                            </w:pPr>
                          </w:p>
                          <w:p w14:paraId="2451DD5F" w14:textId="77777777" w:rsidR="00CD627A" w:rsidRDefault="00CD627A" w:rsidP="00100F7C">
                            <w:pPr>
                              <w:pBdr>
                                <w:top w:val="double" w:sz="4" w:space="1" w:color="548DD4" w:themeColor="text2" w:themeTint="99"/>
                                <w:left w:val="double" w:sz="4" w:space="4" w:color="548DD4" w:themeColor="text2" w:themeTint="99"/>
                                <w:bottom w:val="double" w:sz="4" w:space="1" w:color="548DD4" w:themeColor="text2" w:themeTint="99"/>
                                <w:right w:val="double" w:sz="4" w:space="4" w:color="548DD4" w:themeColor="text2" w:themeTint="99"/>
                              </w:pBdr>
                              <w:shd w:val="clear" w:color="auto" w:fill="C6D9F1" w:themeFill="text2" w:themeFillTint="33"/>
                            </w:pPr>
                            <w:r>
                              <w:t>Membership # ___________     Date Paid ________________</w:t>
                            </w:r>
                          </w:p>
                          <w:p w14:paraId="73A65588" w14:textId="77777777" w:rsidR="00CD627A" w:rsidRDefault="00CD627A" w:rsidP="00100F7C">
                            <w:pPr>
                              <w:pBdr>
                                <w:top w:val="double" w:sz="4" w:space="1" w:color="548DD4" w:themeColor="text2" w:themeTint="99"/>
                                <w:left w:val="double" w:sz="4" w:space="4" w:color="548DD4" w:themeColor="text2" w:themeTint="99"/>
                                <w:bottom w:val="double" w:sz="4" w:space="1" w:color="548DD4" w:themeColor="text2" w:themeTint="99"/>
                                <w:right w:val="double" w:sz="4" w:space="4" w:color="548DD4" w:themeColor="text2" w:themeTint="99"/>
                              </w:pBdr>
                              <w:shd w:val="clear" w:color="auto" w:fill="C6D9F1" w:themeFill="text2" w:themeFillTint="33"/>
                            </w:pPr>
                          </w:p>
                          <w:p w14:paraId="4F2C424F" w14:textId="77777777" w:rsidR="00CD627A" w:rsidRDefault="00D30AC3" w:rsidP="00100F7C">
                            <w:pPr>
                              <w:pBdr>
                                <w:top w:val="double" w:sz="4" w:space="1" w:color="548DD4" w:themeColor="text2" w:themeTint="99"/>
                                <w:left w:val="double" w:sz="4" w:space="4" w:color="548DD4" w:themeColor="text2" w:themeTint="99"/>
                                <w:bottom w:val="double" w:sz="4" w:space="1" w:color="548DD4" w:themeColor="text2" w:themeTint="99"/>
                                <w:right w:val="double" w:sz="4" w:space="4" w:color="548DD4" w:themeColor="text2" w:themeTint="99"/>
                              </w:pBdr>
                              <w:shd w:val="clear" w:color="auto" w:fill="C6D9F1" w:themeFill="text2" w:themeFillTint="33"/>
                            </w:pPr>
                            <w:r>
                              <w:t>Check #          ___________</w:t>
                            </w:r>
                            <w:r w:rsidR="00CD627A">
                              <w:t xml:space="preserve">     Or Cash  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C72B35" id="Text Box 3" o:spid="_x0000_s1027" type="#_x0000_t202" style="position:absolute;margin-left:303pt;margin-top:75.15pt;width:243.4pt;height:6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" stroked="f">
                <v:textbox>
                  <w:txbxContent>
                    <w:p w14:paraId="4EAB631C" w14:textId="77777777" w:rsidR="00CD627A" w:rsidRDefault="00CD627A" w:rsidP="00100F7C">
                      <w:pPr>
                        <w:pBdr>
                          <w:top w:val="double" w:sz="4" w:space="1" w:color="548DD4" w:themeColor="text2" w:themeTint="99"/>
                          <w:left w:val="double" w:sz="4" w:space="4" w:color="548DD4" w:themeColor="text2" w:themeTint="99"/>
                          <w:bottom w:val="double" w:sz="4" w:space="1" w:color="548DD4" w:themeColor="text2" w:themeTint="99"/>
                          <w:right w:val="double" w:sz="4" w:space="4" w:color="548DD4" w:themeColor="text2" w:themeTint="99"/>
                        </w:pBdr>
                        <w:shd w:val="clear" w:color="auto" w:fill="C6D9F1" w:themeFill="text2" w:themeFillTint="33"/>
                        <w:jc w:val="center"/>
                      </w:pPr>
                      <w:r>
                        <w:t>Administrative Use Only</w:t>
                      </w:r>
                    </w:p>
                    <w:p w14:paraId="2006149F" w14:textId="77777777" w:rsidR="00CD627A" w:rsidRDefault="00CD627A" w:rsidP="00100F7C">
                      <w:pPr>
                        <w:pBdr>
                          <w:top w:val="double" w:sz="4" w:space="1" w:color="548DD4" w:themeColor="text2" w:themeTint="99"/>
                          <w:left w:val="double" w:sz="4" w:space="4" w:color="548DD4" w:themeColor="text2" w:themeTint="99"/>
                          <w:bottom w:val="double" w:sz="4" w:space="1" w:color="548DD4" w:themeColor="text2" w:themeTint="99"/>
                          <w:right w:val="double" w:sz="4" w:space="4" w:color="548DD4" w:themeColor="text2" w:themeTint="99"/>
                        </w:pBdr>
                        <w:shd w:val="clear" w:color="auto" w:fill="C6D9F1" w:themeFill="text2" w:themeFillTint="33"/>
                      </w:pPr>
                    </w:p>
                    <w:p w14:paraId="2451DD5F" w14:textId="77777777" w:rsidR="00CD627A" w:rsidRDefault="00CD627A" w:rsidP="00100F7C">
                      <w:pPr>
                        <w:pBdr>
                          <w:top w:val="double" w:sz="4" w:space="1" w:color="548DD4" w:themeColor="text2" w:themeTint="99"/>
                          <w:left w:val="double" w:sz="4" w:space="4" w:color="548DD4" w:themeColor="text2" w:themeTint="99"/>
                          <w:bottom w:val="double" w:sz="4" w:space="1" w:color="548DD4" w:themeColor="text2" w:themeTint="99"/>
                          <w:right w:val="double" w:sz="4" w:space="4" w:color="548DD4" w:themeColor="text2" w:themeTint="99"/>
                        </w:pBdr>
                        <w:shd w:val="clear" w:color="auto" w:fill="C6D9F1" w:themeFill="text2" w:themeFillTint="33"/>
                      </w:pPr>
                      <w:r>
                        <w:t>Membership # ___________     Date Paid ________________</w:t>
                      </w:r>
                    </w:p>
                    <w:p w14:paraId="73A65588" w14:textId="77777777" w:rsidR="00CD627A" w:rsidRDefault="00CD627A" w:rsidP="00100F7C">
                      <w:pPr>
                        <w:pBdr>
                          <w:top w:val="double" w:sz="4" w:space="1" w:color="548DD4" w:themeColor="text2" w:themeTint="99"/>
                          <w:left w:val="double" w:sz="4" w:space="4" w:color="548DD4" w:themeColor="text2" w:themeTint="99"/>
                          <w:bottom w:val="double" w:sz="4" w:space="1" w:color="548DD4" w:themeColor="text2" w:themeTint="99"/>
                          <w:right w:val="double" w:sz="4" w:space="4" w:color="548DD4" w:themeColor="text2" w:themeTint="99"/>
                        </w:pBdr>
                        <w:shd w:val="clear" w:color="auto" w:fill="C6D9F1" w:themeFill="text2" w:themeFillTint="33"/>
                      </w:pPr>
                    </w:p>
                    <w:p w14:paraId="4F2C424F" w14:textId="77777777" w:rsidR="00CD627A" w:rsidRDefault="00D30AC3" w:rsidP="00100F7C">
                      <w:pPr>
                        <w:pBdr>
                          <w:top w:val="double" w:sz="4" w:space="1" w:color="548DD4" w:themeColor="text2" w:themeTint="99"/>
                          <w:left w:val="double" w:sz="4" w:space="4" w:color="548DD4" w:themeColor="text2" w:themeTint="99"/>
                          <w:bottom w:val="double" w:sz="4" w:space="1" w:color="548DD4" w:themeColor="text2" w:themeTint="99"/>
                          <w:right w:val="double" w:sz="4" w:space="4" w:color="548DD4" w:themeColor="text2" w:themeTint="99"/>
                        </w:pBdr>
                        <w:shd w:val="clear" w:color="auto" w:fill="C6D9F1" w:themeFill="text2" w:themeFillTint="33"/>
                      </w:pPr>
                      <w:r>
                        <w:t>Check #          ___________</w:t>
                      </w:r>
                      <w:r w:rsidR="00CD627A">
                        <w:t xml:space="preserve">     Or Cash   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6E67EA">
        <w:rPr>
          <w:noProof/>
        </w:rPr>
        <w:drawing>
          <wp:inline distT="0" distB="0" distL="0" distR="0" wp14:anchorId="271FAC14" wp14:editId="05193A82">
            <wp:extent cx="1519017" cy="1390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PSC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3734" cy="1394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15F5F" w:rsidRPr="007324BD" w:rsidSect="00865ABC">
      <w:footerReference w:type="default" r:id="rId8"/>
      <w:pgSz w:w="12240" w:h="15840" w:code="1"/>
      <w:pgMar w:top="432" w:right="720" w:bottom="72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533731" w14:textId="77777777" w:rsidR="00B14AAD" w:rsidRDefault="00B14AAD">
      <w:r>
        <w:separator/>
      </w:r>
    </w:p>
  </w:endnote>
  <w:endnote w:type="continuationSeparator" w:id="0">
    <w:p w14:paraId="568BD26F" w14:textId="77777777" w:rsidR="00B14AAD" w:rsidRDefault="00B14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170E73" w14:textId="4DC3E72C" w:rsidR="00923155" w:rsidRPr="00923155" w:rsidRDefault="00011C46" w:rsidP="00923155">
    <w:pPr>
      <w:jc w:val="center"/>
      <w:rPr>
        <w:sz w:val="24"/>
      </w:rPr>
    </w:pPr>
    <w:r w:rsidRPr="00011C46">
      <w:rPr>
        <w:sz w:val="20"/>
        <w:szCs w:val="20"/>
      </w:rPr>
      <w:t>Meetings every third Wednesday of the month, 7 PM at the Ft. Pierce Yacht Club, 700 N. Indian River Dr., Ft Pierce, FL</w:t>
    </w:r>
    <w:r>
      <w:rPr>
        <w:sz w:val="20"/>
        <w:szCs w:val="20"/>
      </w:rPr>
      <w:t>.</w:t>
    </w:r>
    <w:r w:rsidR="00923155" w:rsidRPr="00923155">
      <w:rPr>
        <w:sz w:val="28"/>
        <w:szCs w:val="28"/>
      </w:rPr>
      <w:t xml:space="preserve"> </w:t>
    </w:r>
    <w:r w:rsidR="00923155">
      <w:rPr>
        <w:sz w:val="28"/>
        <w:szCs w:val="28"/>
      </w:rPr>
      <w:t xml:space="preserve"> </w:t>
    </w:r>
    <w:r w:rsidR="00923155" w:rsidRPr="00923155">
      <w:rPr>
        <w:sz w:val="24"/>
      </w:rPr>
      <w:t xml:space="preserve">Contact us at   </w:t>
    </w:r>
    <w:proofErr w:type="spellStart"/>
    <w:r w:rsidR="00923155" w:rsidRPr="00923155">
      <w:rPr>
        <w:sz w:val="24"/>
      </w:rPr>
      <w:t>FPSC@live.net</w:t>
    </w:r>
    <w:proofErr w:type="spellEnd"/>
  </w:p>
  <w:p w14:paraId="2858C46A" w14:textId="77777777" w:rsidR="00011C46" w:rsidRPr="00923155" w:rsidRDefault="00011C46" w:rsidP="00923155">
    <w:pPr>
      <w:pStyle w:val="Footer"/>
      <w:jc w:val="center"/>
      <w:rPr>
        <w:sz w:val="24"/>
      </w:rPr>
    </w:pPr>
  </w:p>
  <w:p w14:paraId="7073E52E" w14:textId="77777777" w:rsidR="000E2704" w:rsidRDefault="000E2704" w:rsidP="00EB52A5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83773A" w14:textId="77777777" w:rsidR="00B14AAD" w:rsidRDefault="00B14AAD">
      <w:r>
        <w:separator/>
      </w:r>
    </w:p>
  </w:footnote>
  <w:footnote w:type="continuationSeparator" w:id="0">
    <w:p w14:paraId="1498E69C" w14:textId="77777777" w:rsidR="00B14AAD" w:rsidRDefault="00B14A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67EA"/>
    <w:rsid w:val="000077BD"/>
    <w:rsid w:val="00011C46"/>
    <w:rsid w:val="00017DD1"/>
    <w:rsid w:val="00032E90"/>
    <w:rsid w:val="000332AD"/>
    <w:rsid w:val="000447ED"/>
    <w:rsid w:val="00085333"/>
    <w:rsid w:val="000C0676"/>
    <w:rsid w:val="000C3395"/>
    <w:rsid w:val="000E2704"/>
    <w:rsid w:val="00100F7C"/>
    <w:rsid w:val="0011649E"/>
    <w:rsid w:val="0016303A"/>
    <w:rsid w:val="00190F40"/>
    <w:rsid w:val="001D2340"/>
    <w:rsid w:val="001F7A95"/>
    <w:rsid w:val="00240AF1"/>
    <w:rsid w:val="0024648C"/>
    <w:rsid w:val="002602F0"/>
    <w:rsid w:val="002C0936"/>
    <w:rsid w:val="002F4DB1"/>
    <w:rsid w:val="00326F1B"/>
    <w:rsid w:val="00384215"/>
    <w:rsid w:val="00387420"/>
    <w:rsid w:val="003C4E60"/>
    <w:rsid w:val="00400969"/>
    <w:rsid w:val="004035E6"/>
    <w:rsid w:val="00415F5F"/>
    <w:rsid w:val="0042038C"/>
    <w:rsid w:val="004500E0"/>
    <w:rsid w:val="00450B1E"/>
    <w:rsid w:val="00461DCB"/>
    <w:rsid w:val="00491A66"/>
    <w:rsid w:val="004B66C1"/>
    <w:rsid w:val="004C2B71"/>
    <w:rsid w:val="004D64E0"/>
    <w:rsid w:val="005314CE"/>
    <w:rsid w:val="00532E88"/>
    <w:rsid w:val="005360D4"/>
    <w:rsid w:val="0054754E"/>
    <w:rsid w:val="0056338C"/>
    <w:rsid w:val="00574303"/>
    <w:rsid w:val="005D424B"/>
    <w:rsid w:val="005D4280"/>
    <w:rsid w:val="005F422F"/>
    <w:rsid w:val="00616028"/>
    <w:rsid w:val="006638AD"/>
    <w:rsid w:val="00671993"/>
    <w:rsid w:val="00682713"/>
    <w:rsid w:val="006E67EA"/>
    <w:rsid w:val="00722DE8"/>
    <w:rsid w:val="007324BD"/>
    <w:rsid w:val="00733AC6"/>
    <w:rsid w:val="007344B3"/>
    <w:rsid w:val="007352E9"/>
    <w:rsid w:val="007543A4"/>
    <w:rsid w:val="00757CE5"/>
    <w:rsid w:val="00770EEA"/>
    <w:rsid w:val="007E3D81"/>
    <w:rsid w:val="00850FE1"/>
    <w:rsid w:val="00852B7C"/>
    <w:rsid w:val="008658E6"/>
    <w:rsid w:val="00865ABC"/>
    <w:rsid w:val="00884CA6"/>
    <w:rsid w:val="00887861"/>
    <w:rsid w:val="00900794"/>
    <w:rsid w:val="00923155"/>
    <w:rsid w:val="00932D09"/>
    <w:rsid w:val="009622B2"/>
    <w:rsid w:val="009B6F66"/>
    <w:rsid w:val="009C7D71"/>
    <w:rsid w:val="009F58BB"/>
    <w:rsid w:val="00A25FD9"/>
    <w:rsid w:val="00A41E64"/>
    <w:rsid w:val="00A4373B"/>
    <w:rsid w:val="00A43C11"/>
    <w:rsid w:val="00A83D5E"/>
    <w:rsid w:val="00AC36D6"/>
    <w:rsid w:val="00AE1F72"/>
    <w:rsid w:val="00B04903"/>
    <w:rsid w:val="00B12708"/>
    <w:rsid w:val="00B14AAD"/>
    <w:rsid w:val="00B41C69"/>
    <w:rsid w:val="00B96D9F"/>
    <w:rsid w:val="00BB32D8"/>
    <w:rsid w:val="00BC0F25"/>
    <w:rsid w:val="00BC548D"/>
    <w:rsid w:val="00BE09D6"/>
    <w:rsid w:val="00C10FF1"/>
    <w:rsid w:val="00C30E55"/>
    <w:rsid w:val="00C5090B"/>
    <w:rsid w:val="00C63324"/>
    <w:rsid w:val="00C81188"/>
    <w:rsid w:val="00C92FF3"/>
    <w:rsid w:val="00CB5E53"/>
    <w:rsid w:val="00CB7042"/>
    <w:rsid w:val="00CC6A22"/>
    <w:rsid w:val="00CC7CB7"/>
    <w:rsid w:val="00CD627A"/>
    <w:rsid w:val="00D02133"/>
    <w:rsid w:val="00D11DE0"/>
    <w:rsid w:val="00D21FCD"/>
    <w:rsid w:val="00D30AC3"/>
    <w:rsid w:val="00D34CBE"/>
    <w:rsid w:val="00D461ED"/>
    <w:rsid w:val="00D53D61"/>
    <w:rsid w:val="00D66A94"/>
    <w:rsid w:val="00DA534B"/>
    <w:rsid w:val="00DA5F94"/>
    <w:rsid w:val="00DC6437"/>
    <w:rsid w:val="00DD0EAD"/>
    <w:rsid w:val="00DD2A14"/>
    <w:rsid w:val="00DF1BA0"/>
    <w:rsid w:val="00E33A75"/>
    <w:rsid w:val="00E33DC8"/>
    <w:rsid w:val="00E630EB"/>
    <w:rsid w:val="00E75AE6"/>
    <w:rsid w:val="00E80215"/>
    <w:rsid w:val="00EA353A"/>
    <w:rsid w:val="00EB52A5"/>
    <w:rsid w:val="00EC655E"/>
    <w:rsid w:val="00EE2A8B"/>
    <w:rsid w:val="00EE33CA"/>
    <w:rsid w:val="00F04B9B"/>
    <w:rsid w:val="00F0626A"/>
    <w:rsid w:val="00F149CC"/>
    <w:rsid w:val="00F242E0"/>
    <w:rsid w:val="00F46364"/>
    <w:rsid w:val="00F7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922687"/>
  <w15:docId w15:val="{A6511CA6-C470-43FE-BCB4-8A9C8DF1A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00969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00969"/>
    <w:pPr>
      <w:jc w:val="center"/>
      <w:outlineLvl w:val="0"/>
    </w:pPr>
    <w:rPr>
      <w:rFonts w:asciiTheme="majorHAnsi" w:hAnsiTheme="majorHAnsi"/>
      <w:b/>
      <w:caps/>
      <w:color w:val="FFFFFF" w:themeColor="background1"/>
      <w:sz w:val="24"/>
    </w:rPr>
  </w:style>
  <w:style w:type="paragraph" w:styleId="Heading2">
    <w:name w:val="heading 2"/>
    <w:basedOn w:val="Normal"/>
    <w:next w:val="Normal"/>
    <w:link w:val="Heading2Char"/>
    <w:qFormat/>
    <w:rsid w:val="00400969"/>
    <w:pPr>
      <w:jc w:val="center"/>
      <w:outlineLvl w:val="1"/>
    </w:pPr>
    <w:rPr>
      <w:rFonts w:asciiTheme="majorHAnsi" w:hAnsiTheme="majorHAnsi"/>
      <w:b/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unhideWhenUsed/>
    <w:rsid w:val="00400969"/>
    <w:rPr>
      <w:i/>
      <w:sz w:val="14"/>
    </w:rPr>
  </w:style>
  <w:style w:type="character" w:customStyle="1" w:styleId="ItalicsChar">
    <w:name w:val="Italics Char"/>
    <w:basedOn w:val="DefaultParagraphFont"/>
    <w:link w:val="Italics"/>
    <w:rsid w:val="00400969"/>
    <w:rPr>
      <w:rFonts w:asciiTheme="minorHAnsi" w:hAnsiTheme="minorHAnsi"/>
      <w:i/>
      <w:sz w:val="14"/>
      <w:szCs w:val="24"/>
    </w:rPr>
  </w:style>
  <w:style w:type="paragraph" w:styleId="BalloonText">
    <w:name w:val="Balloon Text"/>
    <w:basedOn w:val="Normal"/>
    <w:semiHidden/>
    <w:unhideWhenUsed/>
    <w:rsid w:val="007324BD"/>
    <w:rPr>
      <w:rFonts w:cs="Tahoma"/>
      <w:szCs w:val="16"/>
    </w:rPr>
  </w:style>
  <w:style w:type="character" w:customStyle="1" w:styleId="Heading1Char">
    <w:name w:val="Heading 1 Char"/>
    <w:basedOn w:val="DefaultParagraphFont"/>
    <w:link w:val="Heading1"/>
    <w:rsid w:val="00400969"/>
    <w:rPr>
      <w:rFonts w:asciiTheme="majorHAnsi" w:hAnsiTheme="majorHAnsi"/>
      <w:b/>
      <w:caps/>
      <w:color w:val="FFFFFF" w:themeColor="background1"/>
      <w:sz w:val="24"/>
      <w:szCs w:val="24"/>
    </w:rPr>
  </w:style>
  <w:style w:type="character" w:customStyle="1" w:styleId="Heading2Char">
    <w:name w:val="Heading 2 Char"/>
    <w:basedOn w:val="Heading1Char"/>
    <w:link w:val="Heading2"/>
    <w:rsid w:val="00400969"/>
    <w:rPr>
      <w:rFonts w:asciiTheme="majorHAnsi" w:hAnsiTheme="majorHAnsi"/>
      <w:b/>
      <w:caps/>
      <w:color w:val="FFFFFF" w:themeColor="background1"/>
      <w:sz w:val="16"/>
      <w:szCs w:val="16"/>
    </w:rPr>
  </w:style>
  <w:style w:type="paragraph" w:styleId="Header">
    <w:name w:val="header"/>
    <w:basedOn w:val="Normal"/>
    <w:link w:val="HeaderChar"/>
    <w:unhideWhenUsed/>
    <w:rsid w:val="00011C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11C46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iPriority w:val="99"/>
    <w:unhideWhenUsed/>
    <w:rsid w:val="00011C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1C46"/>
    <w:rPr>
      <w:rFonts w:asciiTheme="minorHAnsi" w:hAnsiTheme="minorHAnsi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iganti\AppData\Roaming\Microsoft\Templates\MS_MmbrApp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133FFAA-C3C8-4337-A182-5E397BA2E1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MS_MmbrAppl</Template>
  <TotalTime>36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application form</vt:lpstr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application form</dc:title>
  <dc:creator>briganti</dc:creator>
  <cp:lastModifiedBy>les briganti</cp:lastModifiedBy>
  <cp:revision>11</cp:revision>
  <cp:lastPrinted>2017-04-01T01:19:00Z</cp:lastPrinted>
  <dcterms:created xsi:type="dcterms:W3CDTF">2014-04-04T11:33:00Z</dcterms:created>
  <dcterms:modified xsi:type="dcterms:W3CDTF">2018-05-14T19:52:00Z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TC010186281033</vt:lpwstr>
  </property>
</Properties>
</file>